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66" w:rsidRPr="00193566" w:rsidRDefault="00193566" w:rsidP="00193566">
      <w:pPr>
        <w:pStyle w:val="Title"/>
        <w:rPr>
          <w:i/>
        </w:rPr>
      </w:pPr>
      <w:r>
        <w:rPr>
          <w:i/>
        </w:rPr>
        <w:t>”</w:t>
      </w:r>
      <w:r w:rsidR="00327D84">
        <w:rPr>
          <w:i/>
        </w:rPr>
        <w:t>eU ME LEMBRO”</w:t>
      </w:r>
    </w:p>
    <w:p w:rsidR="00A37AAC" w:rsidRDefault="003723B7">
      <w:pPr>
        <w:pStyle w:val="Heading1"/>
      </w:pPr>
      <w:r>
        <w:t>ROTEIRO</w:t>
      </w:r>
    </w:p>
    <w:p w:rsidR="003723B7" w:rsidRDefault="003723B7"/>
    <w:p w:rsidR="00327D84" w:rsidRDefault="00327D84" w:rsidP="00327D84">
      <w:pPr>
        <w:rPr>
          <w:rStyle w:val="Hyperlink"/>
        </w:rPr>
      </w:pPr>
      <w:r>
        <w:t xml:space="preserve">- </w:t>
      </w:r>
      <w:r>
        <w:t>AGOSTO 2014</w:t>
      </w:r>
      <w:r>
        <w:br/>
      </w:r>
      <w:hyperlink r:id="rId9" w:history="1">
        <w:r>
          <w:rPr>
            <w:rStyle w:val="Hyperlink"/>
          </w:rPr>
          <w:t>C</w:t>
        </w:r>
      </w:hyperlink>
      <w:r>
        <w:rPr>
          <w:rStyle w:val="Hyperlink"/>
        </w:rPr>
        <w:t>uritiba Quilt Show – Curitiba, Parana BR</w:t>
      </w:r>
    </w:p>
    <w:p w:rsidR="00327D84" w:rsidRDefault="00327D84" w:rsidP="00327D84">
      <w:pPr>
        <w:rPr>
          <w:rStyle w:val="Hyperlink"/>
        </w:rPr>
      </w:pPr>
      <w:r>
        <w:t xml:space="preserve">- </w:t>
      </w:r>
      <w:r>
        <w:t xml:space="preserve"> SETEMBRO 2014</w:t>
      </w:r>
      <w:r>
        <w:br/>
      </w:r>
      <w:bookmarkStart w:id="0" w:name="_GoBack"/>
      <w:bookmarkEnd w:id="0"/>
      <w:r>
        <w:rPr>
          <w:rStyle w:val="Hyperlink"/>
        </w:rPr>
        <w:t>Porto Alegre, Rio Grande do Sul BR</w:t>
      </w:r>
    </w:p>
    <w:p w:rsidR="00E318E5" w:rsidRDefault="00E318E5" w:rsidP="00E318E5">
      <w:pPr>
        <w:rPr>
          <w:rStyle w:val="Hyperlink"/>
        </w:rPr>
      </w:pPr>
      <w:r>
        <w:t xml:space="preserve">- </w:t>
      </w:r>
      <w:r w:rsidR="00327D84">
        <w:t>JANEIRO 2015</w:t>
      </w:r>
      <w:r>
        <w:br/>
      </w:r>
      <w:hyperlink r:id="rId10" w:history="1">
        <w:r>
          <w:rPr>
            <w:rStyle w:val="Hyperlink"/>
          </w:rPr>
          <w:t>World Quilt Show – Orlando, Florida</w:t>
        </w:r>
      </w:hyperlink>
    </w:p>
    <w:p w:rsidR="00E318E5" w:rsidRDefault="00E318E5" w:rsidP="00E318E5">
      <w:pPr>
        <w:rPr>
          <w:rStyle w:val="Hyperlink"/>
        </w:rPr>
      </w:pPr>
    </w:p>
    <w:p w:rsidR="00E318E5" w:rsidRDefault="00E318E5" w:rsidP="00E318E5"/>
    <w:p w:rsidR="00E318E5" w:rsidRDefault="00E318E5" w:rsidP="00E318E5"/>
    <w:p w:rsidR="00E318E5" w:rsidRDefault="00E318E5"/>
    <w:sectPr w:rsidR="00E318E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D1" w:rsidRDefault="00225BD1">
      <w:pPr>
        <w:spacing w:after="0" w:line="240" w:lineRule="auto"/>
      </w:pPr>
      <w:r>
        <w:separator/>
      </w:r>
    </w:p>
  </w:endnote>
  <w:endnote w:type="continuationSeparator" w:id="0">
    <w:p w:rsidR="00225BD1" w:rsidRDefault="0022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D1" w:rsidRDefault="00225BD1">
      <w:pPr>
        <w:spacing w:after="0" w:line="240" w:lineRule="auto"/>
      </w:pPr>
      <w:r>
        <w:separator/>
      </w:r>
    </w:p>
  </w:footnote>
  <w:footnote w:type="continuationSeparator" w:id="0">
    <w:p w:rsidR="00225BD1" w:rsidRDefault="0022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7"/>
    <w:rsid w:val="00023D5B"/>
    <w:rsid w:val="00193566"/>
    <w:rsid w:val="00225BD1"/>
    <w:rsid w:val="00327D84"/>
    <w:rsid w:val="003723B7"/>
    <w:rsid w:val="0067480F"/>
    <w:rsid w:val="00A37AAC"/>
    <w:rsid w:val="00B379AD"/>
    <w:rsid w:val="00E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C5B3D-96B8-46D0-830C-7DA32CB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23B7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quiltfest.com/upcoming-shows-and-events/pennsylvania-national-quilt-extravaganz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iltfest.com/upcoming-shows-and-events/pennsylvania-national-quilt-extravaganz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63750-83D7-4B16-A9F6-748328BD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Maldonado</dc:creator>
  <cp:keywords/>
  <cp:lastModifiedBy>Michael Maldonado</cp:lastModifiedBy>
  <cp:revision>2</cp:revision>
  <dcterms:created xsi:type="dcterms:W3CDTF">2017-02-08T19:47:00Z</dcterms:created>
  <dcterms:modified xsi:type="dcterms:W3CDTF">2017-02-08T19:47:00Z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