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66" w:rsidRPr="00193566" w:rsidRDefault="00193566" w:rsidP="00193566">
      <w:pPr>
        <w:pStyle w:val="Title"/>
        <w:rPr>
          <w:i/>
        </w:rPr>
      </w:pPr>
      <w:r>
        <w:rPr>
          <w:i/>
        </w:rPr>
        <w:t>”SIMPLICIty”</w:t>
      </w:r>
    </w:p>
    <w:p w:rsidR="00A37AAC" w:rsidRDefault="003723B7">
      <w:pPr>
        <w:pStyle w:val="Heading1"/>
      </w:pPr>
      <w:r>
        <w:t>ROTEIRO</w:t>
      </w:r>
    </w:p>
    <w:p w:rsidR="003723B7" w:rsidRDefault="003723B7"/>
    <w:p w:rsidR="003723B7" w:rsidRDefault="003723B7">
      <w:r>
        <w:t>- SETEMBRO 2015</w:t>
      </w:r>
      <w:r>
        <w:br/>
        <w:t>Abertura da Exposição no Quilt Show de Curitiba</w:t>
      </w:r>
    </w:p>
    <w:p w:rsidR="003723B7" w:rsidRDefault="003723B7"/>
    <w:p w:rsidR="003723B7" w:rsidRDefault="003723B7">
      <w:r>
        <w:t>-  FEVEREIRO 2016</w:t>
      </w:r>
      <w:r>
        <w:br/>
      </w:r>
      <w:hyperlink r:id="rId9" w:history="1">
        <w:r w:rsidRPr="003723B7">
          <w:rPr>
            <w:rStyle w:val="Hyperlink"/>
          </w:rPr>
          <w:t>Quilt South Florida  in  Homestead, Florida</w:t>
        </w:r>
      </w:hyperlink>
    </w:p>
    <w:p w:rsidR="003723B7" w:rsidRDefault="003723B7" w:rsidP="003723B7"/>
    <w:p w:rsidR="003723B7" w:rsidRDefault="003723B7" w:rsidP="003723B7">
      <w:r>
        <w:t>- AGOSTO 2016</w:t>
      </w:r>
      <w:r>
        <w:br/>
      </w:r>
      <w:hyperlink r:id="rId10" w:history="1">
        <w:r w:rsidRPr="003723B7">
          <w:rPr>
            <w:rStyle w:val="Hyperlink"/>
          </w:rPr>
          <w:t>The World Quilt New England  in Manchester, New Hampshire</w:t>
        </w:r>
      </w:hyperlink>
    </w:p>
    <w:p w:rsidR="003723B7" w:rsidRDefault="003723B7" w:rsidP="003723B7">
      <w:r>
        <w:t xml:space="preserve"> </w:t>
      </w:r>
    </w:p>
    <w:p w:rsidR="003723B7" w:rsidRDefault="003723B7" w:rsidP="003723B7">
      <w:r>
        <w:t>- SETEMBRO 2016</w:t>
      </w:r>
      <w:r>
        <w:br/>
      </w:r>
      <w:hyperlink r:id="rId11" w:history="1">
        <w:r w:rsidRPr="003723B7">
          <w:rPr>
            <w:rStyle w:val="Hyperlink"/>
          </w:rPr>
          <w:t xml:space="preserve"> Pennsylvania National Quilt Extravaganza    in the Oaks/Valley Forge area (suburban Philadelphia).</w:t>
        </w:r>
      </w:hyperlink>
    </w:p>
    <w:p w:rsidR="003723B7" w:rsidRDefault="003723B7"/>
    <w:p w:rsidR="00E318E5" w:rsidRDefault="00E318E5" w:rsidP="00E318E5">
      <w:pPr>
        <w:rPr>
          <w:rStyle w:val="Hyperlink"/>
        </w:rPr>
      </w:pPr>
      <w:r>
        <w:t xml:space="preserve">- </w:t>
      </w:r>
      <w:r>
        <w:t>JANEIRO 2017</w:t>
      </w:r>
      <w:r>
        <w:br/>
      </w:r>
      <w:hyperlink r:id="rId12" w:history="1">
        <w:r>
          <w:rPr>
            <w:rStyle w:val="Hyperlink"/>
          </w:rPr>
          <w:t>World Quilt Show – Orlando, Florida</w:t>
        </w:r>
      </w:hyperlink>
    </w:p>
    <w:p w:rsidR="00E318E5" w:rsidRDefault="00E318E5" w:rsidP="00E318E5">
      <w:pPr>
        <w:rPr>
          <w:rStyle w:val="Hyperlink"/>
        </w:rPr>
      </w:pPr>
    </w:p>
    <w:p w:rsidR="00E318E5" w:rsidRDefault="00E318E5" w:rsidP="00E318E5">
      <w:pPr>
        <w:rPr>
          <w:rStyle w:val="Hyperlink"/>
        </w:rPr>
      </w:pPr>
      <w:r>
        <w:t xml:space="preserve">- </w:t>
      </w:r>
      <w:r>
        <w:t>MARCO 2017</w:t>
      </w:r>
      <w:r>
        <w:br/>
      </w:r>
      <w:hyperlink r:id="rId13" w:history="1">
        <w:r w:rsidRPr="003723B7">
          <w:rPr>
            <w:rStyle w:val="Hyperlink"/>
          </w:rPr>
          <w:t xml:space="preserve"> </w:t>
        </w:r>
        <w:r>
          <w:rPr>
            <w:rStyle w:val="Hyperlink"/>
          </w:rPr>
          <w:t>Broward Quilt Expo – Fort Lauderdale, Florida</w:t>
        </w:r>
      </w:hyperlink>
    </w:p>
    <w:p w:rsidR="00E318E5" w:rsidRDefault="00E318E5" w:rsidP="00E318E5">
      <w:bookmarkStart w:id="0" w:name="_GoBack"/>
      <w:bookmarkEnd w:id="0"/>
    </w:p>
    <w:p w:rsidR="00E318E5" w:rsidRDefault="00E318E5" w:rsidP="00E318E5"/>
    <w:p w:rsidR="00E318E5" w:rsidRDefault="00E318E5" w:rsidP="00E318E5"/>
    <w:p w:rsidR="00E318E5" w:rsidRDefault="00E318E5" w:rsidP="00E318E5"/>
    <w:p w:rsidR="00E318E5" w:rsidRDefault="00E318E5"/>
    <w:sectPr w:rsidR="00E318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83" w:rsidRDefault="00941D83">
      <w:pPr>
        <w:spacing w:after="0" w:line="240" w:lineRule="auto"/>
      </w:pPr>
      <w:r>
        <w:separator/>
      </w:r>
    </w:p>
  </w:endnote>
  <w:endnote w:type="continuationSeparator" w:id="0">
    <w:p w:rsidR="00941D83" w:rsidRDefault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83" w:rsidRDefault="00941D83">
      <w:pPr>
        <w:spacing w:after="0" w:line="240" w:lineRule="auto"/>
      </w:pPr>
      <w:r>
        <w:separator/>
      </w:r>
    </w:p>
  </w:footnote>
  <w:footnote w:type="continuationSeparator" w:id="0">
    <w:p w:rsidR="00941D83" w:rsidRDefault="0094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7"/>
    <w:rsid w:val="00023D5B"/>
    <w:rsid w:val="00193566"/>
    <w:rsid w:val="003723B7"/>
    <w:rsid w:val="0067480F"/>
    <w:rsid w:val="00941D83"/>
    <w:rsid w:val="00A37AAC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5B3D-96B8-46D0-830C-7DA32CB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3B7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ltfest.com/upcoming-shows-and-events/pennsylvania-national-quilt-extravaganza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quiltfest.com/upcoming-shows-and-events/pennsylvania-national-quilt-extravaganz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iltfest.com/upcoming-shows-and-events/pennsylvania-national-quilt-extravaganz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iltfest.com/upcoming-shows-and-events/world-quilt-new-england/" TargetMode="External"/><Relationship Id="rId4" Type="http://schemas.openxmlformats.org/officeDocument/2006/relationships/styles" Target="styles.xml"/><Relationship Id="rId9" Type="http://schemas.openxmlformats.org/officeDocument/2006/relationships/hyperlink" Target="HTTP://quiltsouthflorid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D9499-E818-4FB0-AB32-4815648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Maldonado</dc:creator>
  <cp:keywords/>
  <cp:lastModifiedBy>Michael Maldonado</cp:lastModifiedBy>
  <cp:revision>3</cp:revision>
  <dcterms:created xsi:type="dcterms:W3CDTF">2016-05-11T20:13:00Z</dcterms:created>
  <dcterms:modified xsi:type="dcterms:W3CDTF">2017-02-08T19:42:00Z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