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66" w:rsidRPr="00193566" w:rsidRDefault="00193566" w:rsidP="00193566">
      <w:pPr>
        <w:pStyle w:val="Title"/>
        <w:rPr>
          <w:i/>
        </w:rPr>
      </w:pPr>
      <w:bookmarkStart w:id="0" w:name="_GoBack"/>
      <w:bookmarkEnd w:id="0"/>
      <w:r>
        <w:rPr>
          <w:i/>
        </w:rPr>
        <w:t>”</w:t>
      </w:r>
      <w:r w:rsidR="00B379AD">
        <w:rPr>
          <w:i/>
        </w:rPr>
        <w:t>BRAZILIAN aMAZON INSPIRATION</w:t>
      </w:r>
      <w:r>
        <w:rPr>
          <w:i/>
        </w:rPr>
        <w:t>”</w:t>
      </w:r>
    </w:p>
    <w:p w:rsidR="00A37AAC" w:rsidRDefault="003723B7">
      <w:pPr>
        <w:pStyle w:val="Heading1"/>
      </w:pPr>
      <w:r>
        <w:t>ROTEIRO</w:t>
      </w:r>
    </w:p>
    <w:p w:rsidR="003723B7" w:rsidRDefault="003723B7"/>
    <w:p w:rsidR="003723B7" w:rsidRDefault="003723B7"/>
    <w:p w:rsidR="00E318E5" w:rsidRDefault="00E318E5" w:rsidP="00E318E5">
      <w:pPr>
        <w:rPr>
          <w:rStyle w:val="Hyperlink"/>
        </w:rPr>
      </w:pPr>
      <w:r>
        <w:t xml:space="preserve">- </w:t>
      </w:r>
      <w:r>
        <w:t>JANEIRO 2017</w:t>
      </w:r>
      <w:r>
        <w:br/>
      </w:r>
      <w:hyperlink r:id="rId9" w:history="1">
        <w:r>
          <w:rPr>
            <w:rStyle w:val="Hyperlink"/>
          </w:rPr>
          <w:t>World Quilt Show – Orlando, Florida</w:t>
        </w:r>
      </w:hyperlink>
    </w:p>
    <w:p w:rsidR="00E318E5" w:rsidRDefault="00E318E5" w:rsidP="00E318E5">
      <w:pPr>
        <w:rPr>
          <w:rStyle w:val="Hyperlink"/>
        </w:rPr>
      </w:pPr>
    </w:p>
    <w:p w:rsidR="00E318E5" w:rsidRDefault="00E318E5" w:rsidP="00E318E5">
      <w:pPr>
        <w:rPr>
          <w:rStyle w:val="Hyperlink"/>
        </w:rPr>
      </w:pPr>
      <w:r>
        <w:t xml:space="preserve">- </w:t>
      </w:r>
      <w:r>
        <w:t>MARCO 2017</w:t>
      </w:r>
      <w:r>
        <w:br/>
      </w:r>
      <w:hyperlink r:id="rId10" w:history="1">
        <w:r w:rsidRPr="003723B7">
          <w:rPr>
            <w:rStyle w:val="Hyperlink"/>
          </w:rPr>
          <w:t xml:space="preserve"> </w:t>
        </w:r>
        <w:r>
          <w:rPr>
            <w:rStyle w:val="Hyperlink"/>
          </w:rPr>
          <w:t>Broward Quilt Expo – Fort Lauderdale, Florida</w:t>
        </w:r>
      </w:hyperlink>
    </w:p>
    <w:p w:rsidR="00E318E5" w:rsidRDefault="00E318E5" w:rsidP="00E318E5"/>
    <w:p w:rsidR="00E318E5" w:rsidRDefault="00E318E5" w:rsidP="00E318E5"/>
    <w:p w:rsidR="00E318E5" w:rsidRDefault="00E318E5" w:rsidP="00E318E5"/>
    <w:p w:rsidR="00E318E5" w:rsidRDefault="00E318E5" w:rsidP="00E318E5"/>
    <w:p w:rsidR="00E318E5" w:rsidRDefault="00E318E5"/>
    <w:sectPr w:rsidR="00E318E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8C" w:rsidRDefault="00A82E8C">
      <w:pPr>
        <w:spacing w:after="0" w:line="240" w:lineRule="auto"/>
      </w:pPr>
      <w:r>
        <w:separator/>
      </w:r>
    </w:p>
  </w:endnote>
  <w:endnote w:type="continuationSeparator" w:id="0">
    <w:p w:rsidR="00A82E8C" w:rsidRDefault="00A8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8C" w:rsidRDefault="00A82E8C">
      <w:pPr>
        <w:spacing w:after="0" w:line="240" w:lineRule="auto"/>
      </w:pPr>
      <w:r>
        <w:separator/>
      </w:r>
    </w:p>
  </w:footnote>
  <w:footnote w:type="continuationSeparator" w:id="0">
    <w:p w:rsidR="00A82E8C" w:rsidRDefault="00A8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B7"/>
    <w:rsid w:val="00023D5B"/>
    <w:rsid w:val="00193566"/>
    <w:rsid w:val="003723B7"/>
    <w:rsid w:val="0067480F"/>
    <w:rsid w:val="00A37AAC"/>
    <w:rsid w:val="00A82E8C"/>
    <w:rsid w:val="00B379AD"/>
    <w:rsid w:val="00E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C5B3D-96B8-46D0-830C-7DA32CBF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723B7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quiltfest.com/upcoming-shows-and-events/pennsylvania-national-quilt-extravaganza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quiltfest.com/upcoming-shows-and-events/pennsylvania-national-quilt-extravaganz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C2B65-7D5F-4299-BCA5-BC3B5D8F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Maldonado</dc:creator>
  <cp:keywords/>
  <cp:lastModifiedBy>Michael Maldonado</cp:lastModifiedBy>
  <cp:revision>2</cp:revision>
  <dcterms:created xsi:type="dcterms:W3CDTF">2017-02-08T19:43:00Z</dcterms:created>
  <dcterms:modified xsi:type="dcterms:W3CDTF">2017-02-08T19:43:00Z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